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2"/>
        <w:gridCol w:w="6"/>
      </w:tblGrid>
      <w:tr w:rsidR="00856C35" w14:paraId="3D8C6126" w14:textId="77777777" w:rsidTr="00B26226">
        <w:trPr>
          <w:trHeight w:val="2478"/>
        </w:trPr>
        <w:tc>
          <w:tcPr>
            <w:tcW w:w="0" w:type="auto"/>
          </w:tcPr>
          <w:p w14:paraId="59A45010" w14:textId="77777777" w:rsidR="00B26226" w:rsidRPr="00B26226" w:rsidRDefault="00B26226" w:rsidP="00B26226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B26226">
              <w:rPr>
                <w:rFonts w:ascii="Cambria" w:hAnsi="Cambria"/>
                <w:b/>
                <w:sz w:val="44"/>
                <w:szCs w:val="44"/>
              </w:rPr>
              <w:t>University of Redlands</w:t>
            </w:r>
          </w:p>
          <w:p w14:paraId="0FA05FEA" w14:textId="77777777" w:rsidR="00B26226" w:rsidRDefault="00B26226" w:rsidP="00B26226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B26226">
              <w:rPr>
                <w:rFonts w:ascii="Cambria" w:hAnsi="Cambria"/>
                <w:b/>
                <w:sz w:val="44"/>
                <w:szCs w:val="44"/>
              </w:rPr>
              <w:t xml:space="preserve">Rochford Leadership </w:t>
            </w:r>
          </w:p>
          <w:p w14:paraId="168C4F47" w14:textId="77777777" w:rsidR="00856C35" w:rsidRDefault="00B26226" w:rsidP="00B26226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B26226">
              <w:rPr>
                <w:rFonts w:ascii="Cambria" w:hAnsi="Cambria"/>
                <w:b/>
                <w:sz w:val="44"/>
                <w:szCs w:val="44"/>
              </w:rPr>
              <w:t>Development Program</w:t>
            </w:r>
          </w:p>
          <w:p w14:paraId="1FCA2445" w14:textId="77777777" w:rsidR="00B26226" w:rsidRDefault="00B26226" w:rsidP="00B26226">
            <w:pPr>
              <w:jc w:val="center"/>
              <w:rPr>
                <w:rFonts w:ascii="Cambria" w:hAnsi="Cambria"/>
                <w:b/>
                <w:sz w:val="44"/>
                <w:szCs w:val="44"/>
              </w:rPr>
            </w:pPr>
          </w:p>
          <w:p w14:paraId="28DE3DDD" w14:textId="77777777" w:rsidR="00B26226" w:rsidRDefault="00B26226" w:rsidP="00B26226">
            <w:pPr>
              <w:rPr>
                <w:i/>
              </w:rPr>
            </w:pPr>
            <w:r w:rsidRPr="00EE2507">
              <w:rPr>
                <w:i/>
              </w:rPr>
              <w:t xml:space="preserve">Application materials due December 15, 2018 via email to: </w:t>
            </w:r>
            <w:hyperlink r:id="rId9" w:history="1">
              <w:r w:rsidR="007C5437" w:rsidRPr="003F0920">
                <w:rPr>
                  <w:rStyle w:val="Hyperlink"/>
                  <w:i/>
                </w:rPr>
                <w:t>ann_blankenshipknox@redlands.edu</w:t>
              </w:r>
            </w:hyperlink>
            <w:r w:rsidRPr="00EE2507">
              <w:rPr>
                <w:i/>
              </w:rPr>
              <w:t>.</w:t>
            </w:r>
            <w:r w:rsidR="007C5437">
              <w:rPr>
                <w:i/>
              </w:rPr>
              <w:t xml:space="preserve"> </w:t>
            </w:r>
            <w:r w:rsidRPr="00EE2507">
              <w:rPr>
                <w:i/>
              </w:rPr>
              <w:t xml:space="preserve"> </w:t>
            </w:r>
            <w:r w:rsidRPr="00EE2507">
              <w:rPr>
                <w:b/>
                <w:i/>
              </w:rPr>
              <w:t>Subject line</w:t>
            </w:r>
            <w:r w:rsidRPr="00EE2507">
              <w:rPr>
                <w:i/>
              </w:rPr>
              <w:t>: Rochford Leadership Development Program</w:t>
            </w:r>
          </w:p>
          <w:p w14:paraId="70F8161B" w14:textId="77777777" w:rsidR="00426435" w:rsidRPr="00EE2507" w:rsidRDefault="00426435" w:rsidP="00B26226">
            <w:pPr>
              <w:rPr>
                <w:i/>
              </w:rPr>
            </w:pPr>
          </w:p>
        </w:tc>
        <w:tc>
          <w:tcPr>
            <w:tcW w:w="0" w:type="auto"/>
          </w:tcPr>
          <w:p w14:paraId="78750D4E" w14:textId="77777777" w:rsidR="00856C35" w:rsidRDefault="00856C35" w:rsidP="00E8796B">
            <w:pPr>
              <w:pStyle w:val="CompanyName"/>
              <w:jc w:val="center"/>
            </w:pPr>
          </w:p>
        </w:tc>
      </w:tr>
    </w:tbl>
    <w:p w14:paraId="4D77B35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5CAB7C8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428D85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E006E7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19B15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58A939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04DA85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E3F847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5C0754C" w14:textId="77777777" w:rsidTr="00856C35">
        <w:tc>
          <w:tcPr>
            <w:tcW w:w="1081" w:type="dxa"/>
            <w:vAlign w:val="bottom"/>
          </w:tcPr>
          <w:p w14:paraId="6CF94BF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2E5556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309E2E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D5372C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566ACC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EFF5DDC" w14:textId="77777777" w:rsidR="00856C35" w:rsidRPr="009C220D" w:rsidRDefault="00856C35" w:rsidP="00856C35"/>
        </w:tc>
      </w:tr>
    </w:tbl>
    <w:p w14:paraId="0360BD2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E21C26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14635A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D84F4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92786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A04278E" w14:textId="77777777" w:rsidTr="00871876">
        <w:tc>
          <w:tcPr>
            <w:tcW w:w="1081" w:type="dxa"/>
            <w:vAlign w:val="bottom"/>
          </w:tcPr>
          <w:p w14:paraId="602B27E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2A7B8B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7671E5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C6E49A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7E9F63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E0C680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D00B97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FD94A3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E016E1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9E5FD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598B33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E20272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28A41C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D09736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CD0628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4B1637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16176C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3170CB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6504AC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150D2BD" w14:textId="77777777" w:rsidR="00841645" w:rsidRPr="009C220D" w:rsidRDefault="00841645" w:rsidP="00440CD8">
            <w:pPr>
              <w:pStyle w:val="FieldText"/>
            </w:pPr>
          </w:p>
        </w:tc>
      </w:tr>
    </w:tbl>
    <w:p w14:paraId="2441BF06" w14:textId="77777777" w:rsidR="00C92A3C" w:rsidRDefault="00C92A3C"/>
    <w:p w14:paraId="094A0726" w14:textId="77777777" w:rsidR="00604D2E" w:rsidRDefault="00604D2E"/>
    <w:p w14:paraId="7800F898" w14:textId="77777777" w:rsidR="00330050" w:rsidRDefault="00E8796B" w:rsidP="00330050">
      <w:pPr>
        <w:pStyle w:val="Heading2"/>
      </w:pPr>
      <w:r>
        <w:t>Academic Background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27429A7B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84DDD79" w14:textId="77777777" w:rsidR="000F2DF4" w:rsidRPr="005114CE" w:rsidRDefault="00B26226" w:rsidP="00490804">
            <w:r>
              <w:t>College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E36475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35BD36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4C93D54" w14:textId="77777777" w:rsidR="000F2DF4" w:rsidRPr="005114CE" w:rsidRDefault="000F2DF4" w:rsidP="00617C65">
            <w:pPr>
              <w:pStyle w:val="FieldText"/>
            </w:pPr>
          </w:p>
        </w:tc>
      </w:tr>
    </w:tbl>
    <w:p w14:paraId="412D27C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6FBBC00" w14:textId="77777777" w:rsidTr="00BC07E3">
        <w:tc>
          <w:tcPr>
            <w:tcW w:w="797" w:type="dxa"/>
            <w:vAlign w:val="bottom"/>
          </w:tcPr>
          <w:p w14:paraId="7C5C58A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DC305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DB3BD9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37D8DC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2B57E3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7B7B2D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539D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0C9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BC5336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751363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0C9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1994F8C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A61B72">
              <w:t>egree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18D5B7E" w14:textId="77777777" w:rsidR="00250014" w:rsidRPr="005114CE" w:rsidRDefault="00250014" w:rsidP="00617C65">
            <w:pPr>
              <w:pStyle w:val="FieldText"/>
            </w:pPr>
          </w:p>
        </w:tc>
      </w:tr>
    </w:tbl>
    <w:p w14:paraId="626833E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DCC037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29CE27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7A8C12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005D6E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B12DD9A" w14:textId="77777777" w:rsidR="000F2DF4" w:rsidRPr="005114CE" w:rsidRDefault="000F2DF4" w:rsidP="00617C65">
            <w:pPr>
              <w:pStyle w:val="FieldText"/>
            </w:pPr>
          </w:p>
        </w:tc>
      </w:tr>
    </w:tbl>
    <w:p w14:paraId="46AD874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410FC7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A2B9EA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6729A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59E09E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AEF92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3CF5F7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58D417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715AD7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0C9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5ACF81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7B64B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0C9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768CF4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AE526DF" w14:textId="77777777" w:rsidR="00250014" w:rsidRPr="005114CE" w:rsidRDefault="00250014" w:rsidP="00617C65">
            <w:pPr>
              <w:pStyle w:val="FieldText"/>
            </w:pPr>
          </w:p>
        </w:tc>
      </w:tr>
    </w:tbl>
    <w:p w14:paraId="0AB18D8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E8796B" w:rsidRPr="00613129" w14:paraId="62D4916D" w14:textId="77777777" w:rsidTr="00947CAA">
        <w:trPr>
          <w:trHeight w:val="288"/>
        </w:trPr>
        <w:tc>
          <w:tcPr>
            <w:tcW w:w="810" w:type="dxa"/>
            <w:vAlign w:val="bottom"/>
          </w:tcPr>
          <w:p w14:paraId="588F9EBA" w14:textId="77777777" w:rsidR="00E8796B" w:rsidRPr="005114CE" w:rsidRDefault="00E8796B" w:rsidP="00947CAA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8C93D3C" w14:textId="77777777" w:rsidR="00E8796B" w:rsidRPr="005114CE" w:rsidRDefault="00E8796B" w:rsidP="00947CAA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B3EDD57" w14:textId="77777777" w:rsidR="00E8796B" w:rsidRPr="005114CE" w:rsidRDefault="00E8796B" w:rsidP="00947CAA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5BE5BCD" w14:textId="77777777" w:rsidR="00E8796B" w:rsidRPr="005114CE" w:rsidRDefault="00E8796B" w:rsidP="00947CAA">
            <w:pPr>
              <w:pStyle w:val="FieldText"/>
            </w:pPr>
          </w:p>
        </w:tc>
      </w:tr>
    </w:tbl>
    <w:p w14:paraId="0FDBE728" w14:textId="77777777" w:rsidR="00E8796B" w:rsidRDefault="00E8796B" w:rsidP="00E8796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E8796B" w:rsidRPr="00613129" w14:paraId="515A1A38" w14:textId="77777777" w:rsidTr="00E8796B">
        <w:trPr>
          <w:trHeight w:val="288"/>
        </w:trPr>
        <w:tc>
          <w:tcPr>
            <w:tcW w:w="797" w:type="dxa"/>
            <w:vAlign w:val="bottom"/>
          </w:tcPr>
          <w:p w14:paraId="023F93DF" w14:textId="77777777" w:rsidR="00E8796B" w:rsidRPr="005114CE" w:rsidRDefault="00E8796B" w:rsidP="00947CAA">
            <w:r w:rsidRPr="005114CE">
              <w:t>From:</w:t>
            </w:r>
          </w:p>
        </w:tc>
        <w:tc>
          <w:tcPr>
            <w:tcW w:w="962" w:type="dxa"/>
            <w:vAlign w:val="bottom"/>
          </w:tcPr>
          <w:p w14:paraId="5C18772D" w14:textId="77777777" w:rsidR="00E8796B" w:rsidRPr="005114CE" w:rsidRDefault="00E8796B" w:rsidP="00947CAA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1A0D6C9" w14:textId="77777777" w:rsidR="00E8796B" w:rsidRPr="005114CE" w:rsidRDefault="00E8796B" w:rsidP="00947CAA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14:paraId="025CBAE9" w14:textId="77777777" w:rsidR="00E8796B" w:rsidRPr="005114CE" w:rsidRDefault="00E8796B" w:rsidP="00947CAA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A7B209C" w14:textId="77777777" w:rsidR="00E8796B" w:rsidRPr="005114CE" w:rsidRDefault="00E8796B" w:rsidP="00947CAA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09EE1B5" w14:textId="77777777" w:rsidR="00E8796B" w:rsidRPr="009C220D" w:rsidRDefault="00E8796B" w:rsidP="00947CAA">
            <w:pPr>
              <w:pStyle w:val="Checkbox"/>
            </w:pPr>
            <w:r>
              <w:t>YES</w:t>
            </w:r>
          </w:p>
          <w:p w14:paraId="0A45AFDA" w14:textId="77777777" w:rsidR="00E8796B" w:rsidRPr="005114CE" w:rsidRDefault="00E8796B" w:rsidP="00947CA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0C9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E780288" w14:textId="77777777" w:rsidR="00E8796B" w:rsidRPr="009C220D" w:rsidRDefault="00E8796B" w:rsidP="00947CAA">
            <w:pPr>
              <w:pStyle w:val="Checkbox"/>
            </w:pPr>
            <w:r>
              <w:t>NO</w:t>
            </w:r>
          </w:p>
          <w:p w14:paraId="4D05E80F" w14:textId="77777777" w:rsidR="00E8796B" w:rsidRPr="005114CE" w:rsidRDefault="00E8796B" w:rsidP="00947CA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0C9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6A45A51" w14:textId="77777777" w:rsidR="00E8796B" w:rsidRPr="005114CE" w:rsidRDefault="00E8796B" w:rsidP="00947CAA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vAlign w:val="bottom"/>
          </w:tcPr>
          <w:p w14:paraId="1A29D196" w14:textId="77777777" w:rsidR="00E8796B" w:rsidRPr="005114CE" w:rsidRDefault="00E8796B" w:rsidP="00947CAA">
            <w:pPr>
              <w:pStyle w:val="FieldText"/>
            </w:pPr>
          </w:p>
        </w:tc>
      </w:tr>
      <w:tr w:rsidR="00E8796B" w:rsidRPr="00613129" w14:paraId="0570487F" w14:textId="77777777" w:rsidTr="00947CAA">
        <w:trPr>
          <w:trHeight w:val="288"/>
        </w:trPr>
        <w:tc>
          <w:tcPr>
            <w:tcW w:w="797" w:type="dxa"/>
            <w:vAlign w:val="bottom"/>
          </w:tcPr>
          <w:p w14:paraId="08ACAF10" w14:textId="77777777" w:rsidR="00E8796B" w:rsidRPr="005114CE" w:rsidRDefault="00E8796B" w:rsidP="00947CAA"/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3C4AEAF" w14:textId="77777777" w:rsidR="00E8796B" w:rsidRPr="005114CE" w:rsidRDefault="00E8796B" w:rsidP="00947CAA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B6E606B" w14:textId="77777777" w:rsidR="00E8796B" w:rsidRPr="005114CE" w:rsidRDefault="00E8796B" w:rsidP="00947CAA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475B17B" w14:textId="77777777" w:rsidR="00E8796B" w:rsidRPr="005114CE" w:rsidRDefault="00E8796B" w:rsidP="00947CAA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2266F88" w14:textId="77777777" w:rsidR="00E8796B" w:rsidRPr="005114CE" w:rsidRDefault="00E8796B" w:rsidP="00947CAA">
            <w:pPr>
              <w:pStyle w:val="Heading4"/>
            </w:pPr>
          </w:p>
        </w:tc>
        <w:tc>
          <w:tcPr>
            <w:tcW w:w="674" w:type="dxa"/>
            <w:vAlign w:val="bottom"/>
          </w:tcPr>
          <w:p w14:paraId="2791A8EC" w14:textId="77777777" w:rsidR="00E8796B" w:rsidRDefault="00E8796B" w:rsidP="00947CAA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1A0A2A85" w14:textId="77777777" w:rsidR="00E8796B" w:rsidRDefault="00E8796B" w:rsidP="00947CAA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130E006B" w14:textId="77777777" w:rsidR="00E8796B" w:rsidRPr="005114CE" w:rsidRDefault="00E8796B" w:rsidP="00947CAA">
            <w:pPr>
              <w:pStyle w:val="Heading4"/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B32C305" w14:textId="77777777" w:rsidR="00E8796B" w:rsidRPr="005114CE" w:rsidRDefault="00E8796B" w:rsidP="00947CAA">
            <w:pPr>
              <w:pStyle w:val="FieldText"/>
            </w:pPr>
          </w:p>
        </w:tc>
      </w:tr>
    </w:tbl>
    <w:p w14:paraId="3F99F406" w14:textId="77777777" w:rsidR="00E8796B" w:rsidRDefault="00E8796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E8796B" w:rsidRPr="00613129" w14:paraId="432C35DD" w14:textId="77777777" w:rsidTr="00947CAA">
        <w:trPr>
          <w:trHeight w:val="288"/>
        </w:trPr>
        <w:tc>
          <w:tcPr>
            <w:tcW w:w="810" w:type="dxa"/>
            <w:vAlign w:val="bottom"/>
          </w:tcPr>
          <w:p w14:paraId="10335363" w14:textId="77777777" w:rsidR="00E8796B" w:rsidRPr="005114CE" w:rsidRDefault="00E8796B" w:rsidP="00947CAA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C12C233" w14:textId="77777777" w:rsidR="00E8796B" w:rsidRPr="005114CE" w:rsidRDefault="00E8796B" w:rsidP="00947CAA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6B0F213" w14:textId="77777777" w:rsidR="00E8796B" w:rsidRPr="005114CE" w:rsidRDefault="00E8796B" w:rsidP="00947CAA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D438AB0" w14:textId="77777777" w:rsidR="00E8796B" w:rsidRPr="005114CE" w:rsidRDefault="00E8796B" w:rsidP="00947CAA">
            <w:pPr>
              <w:pStyle w:val="FieldText"/>
            </w:pPr>
          </w:p>
        </w:tc>
      </w:tr>
    </w:tbl>
    <w:p w14:paraId="121B3468" w14:textId="77777777" w:rsidR="00E8796B" w:rsidRDefault="00E8796B" w:rsidP="00E8796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E8796B" w:rsidRPr="00613129" w14:paraId="6A7834B6" w14:textId="77777777" w:rsidTr="00947CAA">
        <w:trPr>
          <w:trHeight w:val="288"/>
        </w:trPr>
        <w:tc>
          <w:tcPr>
            <w:tcW w:w="797" w:type="dxa"/>
            <w:vAlign w:val="bottom"/>
          </w:tcPr>
          <w:p w14:paraId="38B63A72" w14:textId="77777777" w:rsidR="00E8796B" w:rsidRPr="005114CE" w:rsidRDefault="00E8796B" w:rsidP="00947CAA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1ECF7E3" w14:textId="77777777" w:rsidR="00E8796B" w:rsidRPr="005114CE" w:rsidRDefault="00E8796B" w:rsidP="00947CAA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AEE9C74" w14:textId="77777777" w:rsidR="00E8796B" w:rsidRPr="005114CE" w:rsidRDefault="00E8796B" w:rsidP="00947CAA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EF4D193" w14:textId="77777777" w:rsidR="00E8796B" w:rsidRPr="005114CE" w:rsidRDefault="00E8796B" w:rsidP="00947CAA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118E086" w14:textId="77777777" w:rsidR="00E8796B" w:rsidRPr="005114CE" w:rsidRDefault="00E8796B" w:rsidP="00947CAA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26A52B6" w14:textId="77777777" w:rsidR="00E8796B" w:rsidRPr="009C220D" w:rsidRDefault="00E8796B" w:rsidP="00947CAA">
            <w:pPr>
              <w:pStyle w:val="Checkbox"/>
            </w:pPr>
            <w:r>
              <w:t>YES</w:t>
            </w:r>
          </w:p>
          <w:p w14:paraId="73F40EBE" w14:textId="77777777" w:rsidR="00E8796B" w:rsidRPr="005114CE" w:rsidRDefault="00E8796B" w:rsidP="00947CA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0C9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4E68E53" w14:textId="77777777" w:rsidR="00E8796B" w:rsidRPr="009C220D" w:rsidRDefault="00E8796B" w:rsidP="00947CAA">
            <w:pPr>
              <w:pStyle w:val="Checkbox"/>
            </w:pPr>
            <w:r>
              <w:t>NO</w:t>
            </w:r>
          </w:p>
          <w:p w14:paraId="4BEEF75E" w14:textId="77777777" w:rsidR="00E8796B" w:rsidRPr="005114CE" w:rsidRDefault="00E8796B" w:rsidP="00947CA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0C9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994BCAC" w14:textId="77777777" w:rsidR="00E8796B" w:rsidRPr="005114CE" w:rsidRDefault="00E8796B" w:rsidP="00947CAA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A16DF10" w14:textId="77777777" w:rsidR="00E8796B" w:rsidRPr="005114CE" w:rsidRDefault="00E8796B" w:rsidP="00947CAA">
            <w:pPr>
              <w:pStyle w:val="FieldText"/>
            </w:pPr>
          </w:p>
        </w:tc>
      </w:tr>
    </w:tbl>
    <w:p w14:paraId="208B2A66" w14:textId="77777777" w:rsidR="00E8796B" w:rsidRDefault="00E8796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F689DD4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5E63D5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CCBBB2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ED76F6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9D9B103" w14:textId="77777777" w:rsidR="002A2510" w:rsidRPr="005114CE" w:rsidRDefault="002A2510" w:rsidP="00617C65">
            <w:pPr>
              <w:pStyle w:val="FieldText"/>
            </w:pPr>
          </w:p>
        </w:tc>
      </w:tr>
    </w:tbl>
    <w:p w14:paraId="3B7B8A6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39AABB1" w14:textId="77777777" w:rsidTr="00B917DB">
        <w:trPr>
          <w:trHeight w:val="288"/>
        </w:trPr>
        <w:tc>
          <w:tcPr>
            <w:tcW w:w="792" w:type="dxa"/>
            <w:vAlign w:val="bottom"/>
          </w:tcPr>
          <w:p w14:paraId="0D79A10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14:paraId="0E2477C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8147B3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14:paraId="34C6D57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AF8788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9345FE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95110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0C9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5F6569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656BC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0C9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BE4614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14:paraId="73739150" w14:textId="77777777" w:rsidR="00250014" w:rsidRPr="005114CE" w:rsidRDefault="00250014" w:rsidP="00617C65">
            <w:pPr>
              <w:pStyle w:val="FieldText"/>
            </w:pPr>
          </w:p>
        </w:tc>
      </w:tr>
      <w:tr w:rsidR="00B917DB" w:rsidRPr="00613129" w14:paraId="72F4B637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FB96211" w14:textId="77777777" w:rsidR="00B917DB" w:rsidRDefault="00B917DB" w:rsidP="00490804"/>
          <w:p w14:paraId="15F40BEE" w14:textId="77777777" w:rsidR="00B917DB" w:rsidRPr="005114CE" w:rsidRDefault="00B917DB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E7A7690" w14:textId="77777777" w:rsidR="00B917DB" w:rsidRPr="005114CE" w:rsidRDefault="00B917DB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B2348A1" w14:textId="77777777" w:rsidR="00B917DB" w:rsidRPr="005114CE" w:rsidRDefault="00B917DB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3A62BEC" w14:textId="77777777" w:rsidR="00B917DB" w:rsidRPr="005114CE" w:rsidRDefault="00B917DB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8EFB1A2" w14:textId="77777777" w:rsidR="00B917DB" w:rsidRPr="005114CE" w:rsidRDefault="00B917DB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14:paraId="5E7E76D5" w14:textId="77777777" w:rsidR="00B917DB" w:rsidRDefault="00B917DB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34A1A132" w14:textId="77777777" w:rsidR="00B917DB" w:rsidRDefault="00B917DB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37B1D082" w14:textId="77777777" w:rsidR="00B917DB" w:rsidRPr="005114CE" w:rsidRDefault="00B917DB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B98E0CC" w14:textId="77777777" w:rsidR="00B917DB" w:rsidRPr="005114CE" w:rsidRDefault="00B917DB" w:rsidP="00617C65">
            <w:pPr>
              <w:pStyle w:val="FieldText"/>
            </w:pPr>
          </w:p>
        </w:tc>
      </w:tr>
    </w:tbl>
    <w:p w14:paraId="30FF6074" w14:textId="77777777" w:rsidR="00330050" w:rsidRDefault="00B26226" w:rsidP="00330050">
      <w:pPr>
        <w:pStyle w:val="Heading2"/>
      </w:pPr>
      <w:r>
        <w:lastRenderedPageBreak/>
        <w:t>Mentors</w:t>
      </w:r>
      <w:r w:rsidR="0080619C">
        <w:t xml:space="preserve"> </w:t>
      </w:r>
    </w:p>
    <w:p w14:paraId="50242160" w14:textId="5DD6F5CF" w:rsidR="00330050" w:rsidRDefault="00330050" w:rsidP="00490804">
      <w:pPr>
        <w:pStyle w:val="Italic"/>
      </w:pPr>
      <w:r w:rsidRPr="00AC5284">
        <w:t xml:space="preserve">Please list three </w:t>
      </w:r>
      <w:r w:rsidR="00557A2F" w:rsidRPr="00AC5284">
        <w:t xml:space="preserve">individuals </w:t>
      </w:r>
      <w:r w:rsidR="0080619C" w:rsidRPr="00AC5284">
        <w:t xml:space="preserve">who </w:t>
      </w:r>
      <w:r w:rsidR="0034644A" w:rsidRPr="00AC5284">
        <w:t>could</w:t>
      </w:r>
      <w:r w:rsidR="0080619C" w:rsidRPr="00AC5284">
        <w:t xml:space="preserve"> </w:t>
      </w:r>
      <w:r w:rsidR="00BC1AA4" w:rsidRPr="00AC5284">
        <w:t xml:space="preserve">serve as </w:t>
      </w:r>
      <w:r w:rsidR="00AC5284">
        <w:t>a</w:t>
      </w:r>
      <w:r w:rsidR="0034644A" w:rsidRPr="00AC5284">
        <w:t xml:space="preserve"> </w:t>
      </w:r>
      <w:r w:rsidR="00BC1AA4" w:rsidRPr="00AC5284">
        <w:t xml:space="preserve">mentor </w:t>
      </w:r>
      <w:r w:rsidR="0034644A" w:rsidRPr="00AC5284">
        <w:t xml:space="preserve">during this professional development experience </w:t>
      </w:r>
      <w:r w:rsidR="00BC1AA4" w:rsidRPr="00AC5284">
        <w:t xml:space="preserve">and </w:t>
      </w:r>
      <w:r w:rsidR="0034644A" w:rsidRPr="00AC5284">
        <w:t xml:space="preserve">who can </w:t>
      </w:r>
      <w:r w:rsidR="0080619C" w:rsidRPr="00AC5284">
        <w:t>attest to your l</w:t>
      </w:r>
      <w:r w:rsidR="00BC1AA4" w:rsidRPr="00AC5284">
        <w:t>eadership qualities</w:t>
      </w:r>
      <w:r w:rsidR="00AC5284">
        <w:t>.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FB301A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21348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5E99C1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E156E1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72DB62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174892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152BF0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7503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24C9A82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03455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F83D854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0EBF7D8F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340943D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FD87121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0EE522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79224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25620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E64A8" w14:textId="77777777" w:rsidR="00D55AFA" w:rsidRDefault="00D55AFA" w:rsidP="00330050"/>
        </w:tc>
      </w:tr>
      <w:tr w:rsidR="000F2DF4" w:rsidRPr="005114CE" w14:paraId="29264C7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D78A84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DC627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9BB465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5D41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A21260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D4FA64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BCB1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09B6E9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FC33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12EDB24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4BD40A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B65F32C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5568ED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99CD2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60C35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32967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C3B729" w14:textId="77777777" w:rsidR="00D55AFA" w:rsidRDefault="00D55AFA" w:rsidP="00330050"/>
        </w:tc>
      </w:tr>
      <w:tr w:rsidR="000D2539" w:rsidRPr="005114CE" w14:paraId="4A3E6BA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4B38E8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E92A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7FCD57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5933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CD8B8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7B5572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DAA2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CD516A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2A38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9CC2D6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131B2F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AAC9490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8F7BBFE" w14:textId="77777777" w:rsidR="00871876" w:rsidRDefault="00871876" w:rsidP="00871876">
      <w:pPr>
        <w:pStyle w:val="Heading2"/>
      </w:pPr>
      <w:r>
        <w:t>Employment</w:t>
      </w:r>
      <w:r w:rsidR="00E8796B">
        <w:t xml:space="preserve"> Background</w:t>
      </w:r>
    </w:p>
    <w:p w14:paraId="22F3A963" w14:textId="77777777" w:rsidR="00B26226" w:rsidRPr="00B26226" w:rsidRDefault="00BC1AA4" w:rsidP="00B26226">
      <w:pPr>
        <w:rPr>
          <w:i/>
        </w:rPr>
      </w:pPr>
      <w:r>
        <w:rPr>
          <w:i/>
        </w:rPr>
        <w:t xml:space="preserve">Please include </w:t>
      </w:r>
      <w:r w:rsidR="00A61B72">
        <w:rPr>
          <w:i/>
        </w:rPr>
        <w:t>employment history</w:t>
      </w:r>
      <w:r w:rsidR="0034644A">
        <w:rPr>
          <w:i/>
        </w:rPr>
        <w:t xml:space="preserve"> for the last five years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4D1A553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8B5F19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701F14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092900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1AB546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E4625F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C0139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BF7F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E24D1D1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207E8" w14:textId="77777777" w:rsidR="000D2539" w:rsidRPr="009C220D" w:rsidRDefault="000D2539" w:rsidP="0014663E">
            <w:pPr>
              <w:pStyle w:val="FieldText"/>
            </w:pPr>
          </w:p>
        </w:tc>
      </w:tr>
    </w:tbl>
    <w:p w14:paraId="242BA15E" w14:textId="77777777"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E8796B" w:rsidRPr="00613129" w14:paraId="37240482" w14:textId="77777777" w:rsidTr="00E8796B">
        <w:trPr>
          <w:trHeight w:val="288"/>
        </w:trPr>
        <w:tc>
          <w:tcPr>
            <w:tcW w:w="1072" w:type="dxa"/>
            <w:vAlign w:val="bottom"/>
          </w:tcPr>
          <w:p w14:paraId="38DA59CE" w14:textId="77777777" w:rsidR="00E8796B" w:rsidRPr="005114CE" w:rsidRDefault="00E8796B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BB418B1" w14:textId="77777777" w:rsidR="00E8796B" w:rsidRPr="009C220D" w:rsidRDefault="00E8796B" w:rsidP="0014663E">
            <w:pPr>
              <w:pStyle w:val="FieldText"/>
            </w:pPr>
          </w:p>
        </w:tc>
      </w:tr>
    </w:tbl>
    <w:p w14:paraId="7BCDD0A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868F54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1C9B5C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24FBF41" w14:textId="77777777" w:rsidR="000D2539" w:rsidRPr="009C220D" w:rsidRDefault="000D2539" w:rsidP="0014663E">
            <w:pPr>
              <w:pStyle w:val="FieldText"/>
            </w:pPr>
          </w:p>
        </w:tc>
      </w:tr>
    </w:tbl>
    <w:p w14:paraId="4D96AEBC" w14:textId="77777777" w:rsidR="00C92A3C" w:rsidRDefault="00C92A3C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6C4850" w:rsidRPr="00613129" w14:paraId="7B3DF2EA" w14:textId="77777777" w:rsidTr="006C4850">
        <w:trPr>
          <w:trHeight w:val="288"/>
        </w:trPr>
        <w:tc>
          <w:tcPr>
            <w:tcW w:w="1080" w:type="dxa"/>
            <w:vAlign w:val="bottom"/>
          </w:tcPr>
          <w:p w14:paraId="28BA4B7F" w14:textId="77777777" w:rsidR="006C4850" w:rsidRPr="005114CE" w:rsidRDefault="006C4850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DEF21E1" w14:textId="77777777" w:rsidR="006C4850" w:rsidRPr="009C220D" w:rsidRDefault="006C4850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9F366F1" w14:textId="77777777" w:rsidR="006C4850" w:rsidRPr="005114CE" w:rsidRDefault="006C4850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9C0F9D9" w14:textId="77777777" w:rsidR="006C4850" w:rsidRPr="009C220D" w:rsidRDefault="006C4850" w:rsidP="0014663E">
            <w:pPr>
              <w:pStyle w:val="FieldText"/>
            </w:pPr>
          </w:p>
        </w:tc>
      </w:tr>
    </w:tbl>
    <w:p w14:paraId="129CE93B" w14:textId="77777777" w:rsidR="00BC07E3" w:rsidRDefault="00BC07E3"/>
    <w:p w14:paraId="28AC3767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789F83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1D6426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3BD8C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9D2878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CA52BB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FD7452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0565B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C461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4B8EE8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4016C" w14:textId="77777777" w:rsidR="00BC07E3" w:rsidRPr="009C220D" w:rsidRDefault="00BC07E3" w:rsidP="00BC07E3">
            <w:pPr>
              <w:pStyle w:val="FieldText"/>
            </w:pPr>
          </w:p>
        </w:tc>
      </w:tr>
    </w:tbl>
    <w:p w14:paraId="2085D15A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E8796B" w:rsidRPr="00613129" w14:paraId="7F4EF638" w14:textId="77777777" w:rsidTr="00E8796B">
        <w:trPr>
          <w:trHeight w:val="288"/>
        </w:trPr>
        <w:tc>
          <w:tcPr>
            <w:tcW w:w="1072" w:type="dxa"/>
            <w:vAlign w:val="bottom"/>
          </w:tcPr>
          <w:p w14:paraId="48BD22CA" w14:textId="77777777" w:rsidR="00E8796B" w:rsidRPr="005114CE" w:rsidRDefault="00E8796B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AEC88F6" w14:textId="77777777" w:rsidR="00E8796B" w:rsidRPr="009C220D" w:rsidRDefault="00E8796B" w:rsidP="00BC07E3">
            <w:pPr>
              <w:pStyle w:val="FieldText"/>
            </w:pPr>
          </w:p>
        </w:tc>
      </w:tr>
    </w:tbl>
    <w:p w14:paraId="1348ACA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335570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614EC5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BBCC098" w14:textId="77777777" w:rsidR="00BC07E3" w:rsidRPr="009C220D" w:rsidRDefault="00BC07E3" w:rsidP="00BC07E3">
            <w:pPr>
              <w:pStyle w:val="FieldText"/>
            </w:pPr>
          </w:p>
        </w:tc>
      </w:tr>
    </w:tbl>
    <w:p w14:paraId="50581F73" w14:textId="77777777" w:rsidR="00BC07E3" w:rsidRDefault="00BC07E3" w:rsidP="00BC07E3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6C4850" w:rsidRPr="00613129" w14:paraId="6ED41E03" w14:textId="77777777" w:rsidTr="006C4850">
        <w:trPr>
          <w:trHeight w:val="288"/>
        </w:trPr>
        <w:tc>
          <w:tcPr>
            <w:tcW w:w="1080" w:type="dxa"/>
            <w:vAlign w:val="bottom"/>
          </w:tcPr>
          <w:p w14:paraId="5FBB674D" w14:textId="77777777" w:rsidR="006C4850" w:rsidRPr="005114CE" w:rsidRDefault="006C4850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376DDB9" w14:textId="77777777" w:rsidR="006C4850" w:rsidRPr="009C220D" w:rsidRDefault="006C4850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224D97F" w14:textId="77777777" w:rsidR="006C4850" w:rsidRPr="005114CE" w:rsidRDefault="006C4850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B8CE6F" w14:textId="77777777" w:rsidR="006C4850" w:rsidRPr="009C220D" w:rsidRDefault="006C4850" w:rsidP="00BC07E3">
            <w:pPr>
              <w:pStyle w:val="FieldText"/>
            </w:pPr>
          </w:p>
        </w:tc>
      </w:tr>
    </w:tbl>
    <w:p w14:paraId="5A9040F0" w14:textId="77777777" w:rsidR="00BC07E3" w:rsidRDefault="00BC07E3" w:rsidP="00BC07E3"/>
    <w:p w14:paraId="6B182E1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A7CE49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AD590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A3D94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767572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287455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9609DA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45A4C9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957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DF02BB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90F66" w14:textId="77777777" w:rsidR="00BC07E3" w:rsidRPr="009C220D" w:rsidRDefault="00BC07E3" w:rsidP="00BC07E3">
            <w:pPr>
              <w:pStyle w:val="FieldText"/>
            </w:pPr>
          </w:p>
        </w:tc>
      </w:tr>
    </w:tbl>
    <w:p w14:paraId="6A8E3669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E8796B" w:rsidRPr="00613129" w14:paraId="4CF55008" w14:textId="77777777" w:rsidTr="00E8796B">
        <w:trPr>
          <w:trHeight w:val="288"/>
        </w:trPr>
        <w:tc>
          <w:tcPr>
            <w:tcW w:w="1072" w:type="dxa"/>
            <w:vAlign w:val="bottom"/>
          </w:tcPr>
          <w:p w14:paraId="6CCA534D" w14:textId="77777777" w:rsidR="00E8796B" w:rsidRPr="005114CE" w:rsidRDefault="00E8796B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8EAA62A" w14:textId="77777777" w:rsidR="00E8796B" w:rsidRPr="009C220D" w:rsidRDefault="00E8796B" w:rsidP="00BC07E3">
            <w:pPr>
              <w:pStyle w:val="FieldText"/>
            </w:pPr>
          </w:p>
        </w:tc>
      </w:tr>
    </w:tbl>
    <w:p w14:paraId="7A0C144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F9F7C4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C72CBA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AFC6445" w14:textId="77777777" w:rsidR="00BC07E3" w:rsidRPr="009C220D" w:rsidRDefault="00BC07E3" w:rsidP="00BC07E3">
            <w:pPr>
              <w:pStyle w:val="FieldText"/>
            </w:pPr>
          </w:p>
        </w:tc>
      </w:tr>
    </w:tbl>
    <w:p w14:paraId="046FF8D4" w14:textId="77777777" w:rsidR="00BC07E3" w:rsidRDefault="00BC07E3" w:rsidP="00BC07E3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6C4850" w:rsidRPr="00613129" w14:paraId="40993124" w14:textId="77777777" w:rsidTr="006C4850">
        <w:trPr>
          <w:trHeight w:val="288"/>
        </w:trPr>
        <w:tc>
          <w:tcPr>
            <w:tcW w:w="1080" w:type="dxa"/>
            <w:vAlign w:val="bottom"/>
          </w:tcPr>
          <w:p w14:paraId="56A99D9A" w14:textId="77777777" w:rsidR="006C4850" w:rsidRPr="005114CE" w:rsidRDefault="006C4850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4100CD0" w14:textId="77777777" w:rsidR="006C4850" w:rsidRPr="009C220D" w:rsidRDefault="006C4850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6C868AC" w14:textId="77777777" w:rsidR="006C4850" w:rsidRPr="005114CE" w:rsidRDefault="006C4850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164518C" w14:textId="77777777" w:rsidR="006C4850" w:rsidRPr="009C220D" w:rsidRDefault="006C4850" w:rsidP="00BC07E3">
            <w:pPr>
              <w:pStyle w:val="FieldText"/>
            </w:pPr>
          </w:p>
        </w:tc>
      </w:tr>
    </w:tbl>
    <w:p w14:paraId="4FFEFE48" w14:textId="77777777" w:rsidR="00BC07E3" w:rsidRDefault="00BC07E3" w:rsidP="00BC07E3"/>
    <w:p w14:paraId="046DDF96" w14:textId="77777777" w:rsidR="00E8796B" w:rsidRPr="00E8796B" w:rsidRDefault="00AD0991" w:rsidP="00E8796B">
      <w:pPr>
        <w:pStyle w:val="Heading2"/>
      </w:pPr>
      <w:r>
        <w:lastRenderedPageBreak/>
        <w:t>Leadership Essay Questions</w:t>
      </w:r>
    </w:p>
    <w:p w14:paraId="06271F4A" w14:textId="77777777" w:rsidR="00C92A3C" w:rsidRDefault="00C92A3C"/>
    <w:p w14:paraId="25E80A4A" w14:textId="77777777" w:rsidR="00C92A3C" w:rsidRPr="00A61B72" w:rsidRDefault="0080619C">
      <w:pPr>
        <w:rPr>
          <w:i/>
        </w:rPr>
      </w:pPr>
      <w:r w:rsidRPr="00A61B72">
        <w:rPr>
          <w:i/>
        </w:rPr>
        <w:t>In an attached word document, p</w:t>
      </w:r>
      <w:r w:rsidR="00AD0991" w:rsidRPr="00A61B72">
        <w:rPr>
          <w:i/>
        </w:rPr>
        <w:t>lease</w:t>
      </w:r>
      <w:r w:rsidRPr="00A61B72">
        <w:rPr>
          <w:i/>
        </w:rPr>
        <w:t xml:space="preserve"> answer the following essay questions. Answers for </w:t>
      </w:r>
      <w:r w:rsidR="0034644A">
        <w:rPr>
          <w:i/>
        </w:rPr>
        <w:t>each</w:t>
      </w:r>
      <w:r w:rsidRPr="00A61B72">
        <w:rPr>
          <w:i/>
        </w:rPr>
        <w:t xml:space="preserve"> essay questio</w:t>
      </w:r>
      <w:r w:rsidR="0034644A">
        <w:rPr>
          <w:i/>
        </w:rPr>
        <w:t>n</w:t>
      </w:r>
      <w:r w:rsidRPr="00A61B72">
        <w:rPr>
          <w:i/>
        </w:rPr>
        <w:t xml:space="preserve"> should be </w:t>
      </w:r>
      <w:r w:rsidR="0034644A">
        <w:rPr>
          <w:i/>
        </w:rPr>
        <w:t>no more than 300</w:t>
      </w:r>
      <w:r w:rsidRPr="00A61B72">
        <w:rPr>
          <w:i/>
        </w:rPr>
        <w:t xml:space="preserve"> words. </w:t>
      </w:r>
    </w:p>
    <w:p w14:paraId="51DF7965" w14:textId="77777777" w:rsidR="0080619C" w:rsidRDefault="0080619C"/>
    <w:p w14:paraId="05410098" w14:textId="77777777" w:rsidR="0080619C" w:rsidRDefault="0080619C" w:rsidP="0080619C">
      <w:pPr>
        <w:pStyle w:val="ListParagraph"/>
        <w:numPr>
          <w:ilvl w:val="0"/>
          <w:numId w:val="11"/>
        </w:numPr>
      </w:pPr>
      <w:r>
        <w:t>How have you demonstrated leadership skills pertaining to social justi</w:t>
      </w:r>
      <w:r w:rsidR="00FF5A7A">
        <w:t xml:space="preserve">ce issues within the P-20 </w:t>
      </w:r>
      <w:r>
        <w:t xml:space="preserve">educational sector? How will your experience and skills impact the students served in the </w:t>
      </w:r>
      <w:r w:rsidR="00FF5A7A">
        <w:t xml:space="preserve">Redlands </w:t>
      </w:r>
      <w:r w:rsidR="0034644A">
        <w:t>c</w:t>
      </w:r>
      <w:r w:rsidR="00FF5A7A">
        <w:t>ommunity</w:t>
      </w:r>
      <w:r>
        <w:t>?</w:t>
      </w:r>
    </w:p>
    <w:p w14:paraId="29C08616" w14:textId="77777777" w:rsidR="00B40154" w:rsidRDefault="00B40154" w:rsidP="00B40154">
      <w:pPr>
        <w:pStyle w:val="ListParagraph"/>
      </w:pPr>
    </w:p>
    <w:p w14:paraId="59E4BCAD" w14:textId="77777777" w:rsidR="0080619C" w:rsidRDefault="0022783E" w:rsidP="0080619C">
      <w:pPr>
        <w:pStyle w:val="ListParagraph"/>
        <w:numPr>
          <w:ilvl w:val="0"/>
          <w:numId w:val="11"/>
        </w:numPr>
      </w:pPr>
      <w:r>
        <w:t>Ple</w:t>
      </w:r>
      <w:r w:rsidR="007F406D">
        <w:t>ase describe what leadership</w:t>
      </w:r>
      <w:r>
        <w:t xml:space="preserve"> means to you. </w:t>
      </w:r>
    </w:p>
    <w:p w14:paraId="37272C03" w14:textId="77777777" w:rsidR="00FF5A7A" w:rsidRDefault="00FF5A7A" w:rsidP="00FF5A7A">
      <w:pPr>
        <w:pStyle w:val="ListParagraph"/>
      </w:pPr>
    </w:p>
    <w:p w14:paraId="74D04FE5" w14:textId="77777777" w:rsidR="00FF5A7A" w:rsidRDefault="00FF5A7A" w:rsidP="0080619C">
      <w:pPr>
        <w:pStyle w:val="ListParagraph"/>
        <w:numPr>
          <w:ilvl w:val="0"/>
          <w:numId w:val="11"/>
        </w:numPr>
      </w:pPr>
      <w:r>
        <w:t>What leadership skills would you like to work on in this program?</w:t>
      </w:r>
    </w:p>
    <w:p w14:paraId="7695F81A" w14:textId="77777777" w:rsidR="0022783E" w:rsidRDefault="0022783E" w:rsidP="0022783E">
      <w:pPr>
        <w:ind w:left="360"/>
      </w:pPr>
    </w:p>
    <w:p w14:paraId="725BFDA5" w14:textId="77777777" w:rsidR="0022783E" w:rsidRPr="0022783E" w:rsidRDefault="0022783E" w:rsidP="007F406D">
      <w:pPr>
        <w:rPr>
          <w:b/>
        </w:rPr>
      </w:pPr>
    </w:p>
    <w:p w14:paraId="4E1E9B0D" w14:textId="77777777" w:rsidR="00E8796B" w:rsidRPr="00E8796B" w:rsidRDefault="00871876" w:rsidP="00E8796B">
      <w:pPr>
        <w:pStyle w:val="Heading2"/>
      </w:pPr>
      <w:r w:rsidRPr="009C220D">
        <w:t>Disclaimer and Signature</w:t>
      </w:r>
    </w:p>
    <w:p w14:paraId="072F222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63E299B" w14:textId="77777777" w:rsidR="00871876" w:rsidRPr="00871876" w:rsidRDefault="00871876" w:rsidP="00490804">
      <w:pPr>
        <w:pStyle w:val="Italic"/>
      </w:pPr>
      <w:r w:rsidRPr="005114CE">
        <w:t>If this</w:t>
      </w:r>
      <w:r w:rsidR="00B26226">
        <w:t xml:space="preserve"> application leads to an invitation to join the</w:t>
      </w:r>
      <w:r w:rsidR="00A61B72">
        <w:t xml:space="preserve"> </w:t>
      </w:r>
      <w:r w:rsidR="00B26226">
        <w:t>Rochford Leadership Development Program</w:t>
      </w:r>
      <w:r w:rsidRPr="005114CE">
        <w:t>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6C3C70E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9CEE75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18CD74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32AC7B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B3D3915" w14:textId="77777777" w:rsidR="000D2539" w:rsidRPr="005114CE" w:rsidRDefault="000D2539" w:rsidP="00682C69">
            <w:pPr>
              <w:pStyle w:val="FieldText"/>
            </w:pPr>
          </w:p>
        </w:tc>
      </w:tr>
    </w:tbl>
    <w:p w14:paraId="1FB81132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9F34" w14:textId="77777777" w:rsidR="00440C9E" w:rsidRDefault="00440C9E" w:rsidP="00176E67">
      <w:r>
        <w:separator/>
      </w:r>
    </w:p>
  </w:endnote>
  <w:endnote w:type="continuationSeparator" w:id="0">
    <w:p w14:paraId="5AEFF5C3" w14:textId="77777777" w:rsidR="00440C9E" w:rsidRDefault="00440C9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6E11E61" w14:textId="77777777" w:rsidR="00176E67" w:rsidRDefault="0077072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62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4210" w14:textId="77777777" w:rsidR="00440C9E" w:rsidRDefault="00440C9E" w:rsidP="00176E67">
      <w:r>
        <w:separator/>
      </w:r>
    </w:p>
  </w:footnote>
  <w:footnote w:type="continuationSeparator" w:id="0">
    <w:p w14:paraId="09447051" w14:textId="77777777" w:rsidR="00440C9E" w:rsidRDefault="00440C9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397AAD"/>
    <w:multiLevelType w:val="hybridMultilevel"/>
    <w:tmpl w:val="8BBE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6B"/>
    <w:rsid w:val="000071F7"/>
    <w:rsid w:val="00010B00"/>
    <w:rsid w:val="000243C7"/>
    <w:rsid w:val="0002798A"/>
    <w:rsid w:val="000648A4"/>
    <w:rsid w:val="00083002"/>
    <w:rsid w:val="00087B85"/>
    <w:rsid w:val="000A01F1"/>
    <w:rsid w:val="000A37A9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783E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644A"/>
    <w:rsid w:val="003929F1"/>
    <w:rsid w:val="003A1B63"/>
    <w:rsid w:val="003A41A1"/>
    <w:rsid w:val="003B2326"/>
    <w:rsid w:val="00400251"/>
    <w:rsid w:val="00426435"/>
    <w:rsid w:val="00437ED0"/>
    <w:rsid w:val="00440C9E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6F85"/>
    <w:rsid w:val="0052122B"/>
    <w:rsid w:val="005557F6"/>
    <w:rsid w:val="00557A2F"/>
    <w:rsid w:val="00563778"/>
    <w:rsid w:val="005B4AE2"/>
    <w:rsid w:val="005E63CC"/>
    <w:rsid w:val="005F6E87"/>
    <w:rsid w:val="00604D2E"/>
    <w:rsid w:val="00607FED"/>
    <w:rsid w:val="00613129"/>
    <w:rsid w:val="00617C65"/>
    <w:rsid w:val="0063459A"/>
    <w:rsid w:val="0066126B"/>
    <w:rsid w:val="00682C69"/>
    <w:rsid w:val="006C4850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072B"/>
    <w:rsid w:val="00774B67"/>
    <w:rsid w:val="00786E50"/>
    <w:rsid w:val="00793AC6"/>
    <w:rsid w:val="007A71DE"/>
    <w:rsid w:val="007B199B"/>
    <w:rsid w:val="007B6119"/>
    <w:rsid w:val="007C1DA0"/>
    <w:rsid w:val="007C5437"/>
    <w:rsid w:val="007C71B8"/>
    <w:rsid w:val="007E2A15"/>
    <w:rsid w:val="007E56C4"/>
    <w:rsid w:val="007F3D5B"/>
    <w:rsid w:val="007F406D"/>
    <w:rsid w:val="0080619C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49CE"/>
    <w:rsid w:val="00A2727E"/>
    <w:rsid w:val="00A35524"/>
    <w:rsid w:val="00A60C9E"/>
    <w:rsid w:val="00A61B72"/>
    <w:rsid w:val="00A74F99"/>
    <w:rsid w:val="00A82BA3"/>
    <w:rsid w:val="00A94ACC"/>
    <w:rsid w:val="00AA2EA7"/>
    <w:rsid w:val="00AC5284"/>
    <w:rsid w:val="00AC5D9C"/>
    <w:rsid w:val="00AD0991"/>
    <w:rsid w:val="00AE6FA4"/>
    <w:rsid w:val="00B03907"/>
    <w:rsid w:val="00B11811"/>
    <w:rsid w:val="00B26226"/>
    <w:rsid w:val="00B311E1"/>
    <w:rsid w:val="00B40154"/>
    <w:rsid w:val="00B4735C"/>
    <w:rsid w:val="00B579DF"/>
    <w:rsid w:val="00B90EC2"/>
    <w:rsid w:val="00B917DB"/>
    <w:rsid w:val="00BA268F"/>
    <w:rsid w:val="00BC07E3"/>
    <w:rsid w:val="00BC1AA4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7CB5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8796B"/>
    <w:rsid w:val="00E96F6F"/>
    <w:rsid w:val="00EB478A"/>
    <w:rsid w:val="00EC42A3"/>
    <w:rsid w:val="00EE2507"/>
    <w:rsid w:val="00F83033"/>
    <w:rsid w:val="00F966AA"/>
    <w:rsid w:val="00FB538F"/>
    <w:rsid w:val="00FC3071"/>
    <w:rsid w:val="00FD5902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DDEC3"/>
  <w15:docId w15:val="{F7D5333F-AF68-4BA1-8B71-16A16A98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806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2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n_blankenshipknox@redland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rahMPark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E5735-61AA-774A-B7F1-BFD3E28B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C:\Users\ArahMParker\AppData\Roaming\Microsoft\Templates\Employment application (online).dotx</Template>
  <TotalTime>7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Arah Parker</dc:creator>
  <cp:keywords/>
  <cp:lastModifiedBy>Blankenship Knox, Ann</cp:lastModifiedBy>
  <cp:revision>4</cp:revision>
  <cp:lastPrinted>2002-05-23T18:14:00Z</cp:lastPrinted>
  <dcterms:created xsi:type="dcterms:W3CDTF">2018-10-12T16:58:00Z</dcterms:created>
  <dcterms:modified xsi:type="dcterms:W3CDTF">2018-10-17T22:19:00Z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